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6"/>
        <w:gridCol w:w="21041"/>
        <w:gridCol w:w="59"/>
      </w:tblGrid>
      <w:tr w:rsidR="00F84B31">
        <w:trPr>
          <w:trHeight w:val="254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34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4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Osnovna škola Starigrad</w:t>
                  </w:r>
                </w:p>
              </w:tc>
            </w:tr>
          </w:tbl>
          <w:p w:rsidR="00F84B31" w:rsidRDefault="00F84B31">
            <w:pPr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10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34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4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18.12.2020</w:t>
                  </w:r>
                </w:p>
              </w:tc>
            </w:tr>
          </w:tbl>
          <w:p w:rsidR="00F84B31" w:rsidRDefault="00F84B31">
            <w:pPr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79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8032B3" w:rsidTr="008032B3">
        <w:trPr>
          <w:trHeight w:val="34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4"/>
            </w:tblGrid>
            <w:tr w:rsidR="00F84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04.01.2019</w:t>
                  </w:r>
                </w:p>
              </w:tc>
            </w:tr>
          </w:tbl>
          <w:p w:rsidR="00F84B31" w:rsidRDefault="00F84B31">
            <w:pPr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379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00"/>
              <w:gridCol w:w="1797"/>
              <w:gridCol w:w="859"/>
              <w:gridCol w:w="1383"/>
              <w:gridCol w:w="1178"/>
              <w:gridCol w:w="1385"/>
              <w:gridCol w:w="1314"/>
              <w:gridCol w:w="960"/>
              <w:gridCol w:w="1004"/>
              <w:gridCol w:w="930"/>
              <w:gridCol w:w="1079"/>
              <w:gridCol w:w="1002"/>
              <w:gridCol w:w="981"/>
              <w:gridCol w:w="1073"/>
              <w:gridCol w:w="1833"/>
              <w:gridCol w:w="1955"/>
              <w:gridCol w:w="890"/>
            </w:tblGrid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</w:tr>
            <w:tr w:rsidR="00F84B31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-01/2020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kruha, peciva i ostalih pekarskih proizvoda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VIKTOR ZADAR d.o.o. 11405324850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godinu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43.163,00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5.266,39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48.429,39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01.02.2020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Ukidanje dostave na području Starigrada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15.09.2020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Tromjesečna evidencija ugovora: Zajednički postupak nabave električne energije za potrebe Zadarske županije i pojedinačnih korisnika: Električna energija za potrebe obrazovnih ustanova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2020/S 0F3-0023110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14.752,85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1.917,87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16.670,72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24.06.2020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JN-02/2020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OŠ Starigrad za školsku godinu 2020./2021.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20.08.2020.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59.330,79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2.966,54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62.297,33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JN-03/2020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ostalog obrazovnog radnog materijala za učenike OŠ Starigrad za školsku godinu 2020./2021.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Narodne novine 64546066176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42.842,73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2.142,14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44.984,87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JN-04/2020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sanitarnog čvora i hodnika u PŠ Tribanj Kruščica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45453100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FIGURICA GRAĐEVINARSTVO d.o.o. 41224943261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20.08.2020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158.180,00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39.545,00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197.725,00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27.08.2020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JN-05/2020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krova u PŠ Tribanj Kruščica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45261910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FIGURICA GRAĐEVINARSTVO d.o.o. 41224943261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30.11.2020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30.480,00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7.420,00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38.100,00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04.12.2020</w:t>
                  </w:r>
                </w:p>
              </w:tc>
            </w:tr>
            <w:tr w:rsidR="00F84B31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JN-06/2020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 obrtničkih radova na sanaciji poda u učionici u PŠ Tribanj kruščica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FIGURICA GRAĐEVINARSTVO d.o.o. 41224943261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17.12.2020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dana od dana uvođenja u posao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91.230,00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22.807,50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114.037,50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F84B31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18.12.2020</w:t>
                  </w:r>
                </w:p>
              </w:tc>
            </w:tr>
          </w:tbl>
          <w:p w:rsidR="00F84B31" w:rsidRDefault="00F84B31">
            <w:pPr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10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34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4B31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F84B31" w:rsidRDefault="00F84B31">
            <w:pPr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3820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1041"/>
            </w:tblGrid>
            <w:tr w:rsidR="00F84B31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F84B31" w:rsidRDefault="00DD555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sklapanja ugovora ili okvirnog sporazuma u pisanom obliku, uključujući ugovore na temelju okvirnog sporazuma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Rok na koji je ugovor ili okvirni sporazum sklopljen, uključujući ugovore na temelju okvirnog sporazuma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Iznos bez PDV-a na koji je ugovor ili okvirni sporazum sklopljen, uključujući ugovore na temelju okvirnog sporazuma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PDV-a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Ukupni iznos s PDV-om na koji je ugovor ili okvirni sporazum sklopljen, uključujući ugovore na temelju okvirnog spor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azuma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Datum kada je ugovor ili okvirni sporazum, uključujući ugovore na temelju okvirnog sporazuma, izvršen u cijelosti ili navod da je isti raskinut prije isteka roka na koji je sklopljen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Ukupni isplaćeni iznos ugovaratelju s PDV-om na temelju skl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opljenog ugovora ili okvirnog sporazuma, uključujući ugovore na temelju okvirnog sporazuma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15. Obrazloženje ako je iznos koji je isplaćen ugovaratelju veći od iznosa na koji je ugovor ili okvirni sporazum sklopljen, uključujući ugovore na temelju okvirnog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sporazuma, odnosno razlozi zbog kojih je isti raskinut prije isteka njegova trajanja</w:t>
                  </w:r>
                </w:p>
                <w:p w:rsidR="00F84B31" w:rsidRDefault="00DD5554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Napomena</w:t>
                  </w:r>
                </w:p>
              </w:tc>
            </w:tr>
          </w:tbl>
          <w:p w:rsidR="00F84B31" w:rsidRDefault="00F84B31">
            <w:pPr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  <w:tr w:rsidR="00F84B31">
        <w:trPr>
          <w:trHeight w:val="108"/>
        </w:trPr>
        <w:tc>
          <w:tcPr>
            <w:tcW w:w="35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  <w:tc>
          <w:tcPr>
            <w:tcW w:w="59" w:type="dxa"/>
          </w:tcPr>
          <w:p w:rsidR="00F84B31" w:rsidRDefault="00F84B31">
            <w:pPr>
              <w:pStyle w:val="EmptyCellLayoutStyle"/>
              <w:spacing w:after="0" w:line="240" w:lineRule="auto"/>
            </w:pPr>
          </w:p>
        </w:tc>
      </w:tr>
    </w:tbl>
    <w:p w:rsidR="00F84B31" w:rsidRDefault="00F84B31">
      <w:pPr>
        <w:spacing w:after="0" w:line="240" w:lineRule="auto"/>
      </w:pPr>
    </w:p>
    <w:sectPr w:rsidR="00F84B31">
      <w:headerReference w:type="default" r:id="rId8"/>
      <w:footerReference w:type="default" r:id="rId9"/>
      <w:pgSz w:w="23407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54" w:rsidRDefault="00DD5554">
      <w:pPr>
        <w:spacing w:after="0" w:line="240" w:lineRule="auto"/>
      </w:pPr>
      <w:r>
        <w:separator/>
      </w:r>
    </w:p>
  </w:endnote>
  <w:endnote w:type="continuationSeparator" w:id="0">
    <w:p w:rsidR="00DD5554" w:rsidRDefault="00DD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21044"/>
      <w:gridCol w:w="59"/>
    </w:tblGrid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44"/>
          </w:tblGrid>
          <w:tr w:rsidR="00F84B31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4B31" w:rsidRDefault="00DD55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18.12.2020 08:34</w:t>
                </w:r>
              </w:p>
            </w:tc>
          </w:tr>
        </w:tbl>
        <w:p w:rsidR="00F84B31" w:rsidRDefault="00F84B31">
          <w:pPr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8032B3" w:rsidTr="008032B3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1079"/>
          </w:tblGrid>
          <w:tr w:rsidR="00F84B31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4B31" w:rsidRDefault="00DD555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32B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032B3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F84B31" w:rsidRDefault="00F84B31">
          <w:pPr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54" w:rsidRDefault="00DD5554">
      <w:pPr>
        <w:spacing w:after="0" w:line="240" w:lineRule="auto"/>
      </w:pPr>
      <w:r>
        <w:separator/>
      </w:r>
    </w:p>
  </w:footnote>
  <w:footnote w:type="continuationSeparator" w:id="0">
    <w:p w:rsidR="00DD5554" w:rsidRDefault="00DD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417"/>
      <w:gridCol w:w="19627"/>
      <w:gridCol w:w="59"/>
    </w:tblGrid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F84B31" w:rsidRDefault="00DD5554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627"/>
          </w:tblGrid>
          <w:tr w:rsidR="00F84B31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F84B31" w:rsidRDefault="00DD5554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F84B31" w:rsidRDefault="00F84B31">
          <w:pPr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  <w:tr w:rsidR="00F84B31">
      <w:tc>
        <w:tcPr>
          <w:tcW w:w="35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  <w:tc>
        <w:tcPr>
          <w:tcW w:w="59" w:type="dxa"/>
        </w:tcPr>
        <w:p w:rsidR="00F84B31" w:rsidRDefault="00F84B3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B31"/>
    <w:rsid w:val="008032B3"/>
    <w:rsid w:val="00DD5554"/>
    <w:rsid w:val="00F8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0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Korisnik</dc:creator>
  <cp:lastModifiedBy>Korisnik</cp:lastModifiedBy>
  <cp:revision>2</cp:revision>
  <dcterms:created xsi:type="dcterms:W3CDTF">2020-12-18T07:40:00Z</dcterms:created>
  <dcterms:modified xsi:type="dcterms:W3CDTF">2020-12-18T07:40:00Z</dcterms:modified>
</cp:coreProperties>
</file>